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8FB2C2" w14:textId="77777777" w:rsidR="00AE5FE3" w:rsidRDefault="00AE5FE3" w:rsidP="003A305B">
      <w:pPr>
        <w:pStyle w:val="Ingenafstand"/>
      </w:pPr>
      <w:r w:rsidRPr="004D662D">
        <w:t>Dato:</w:t>
      </w:r>
      <w:r w:rsidR="003D56A2">
        <w:t xml:space="preserve"> </w:t>
      </w:r>
    </w:p>
    <w:p w14:paraId="75C9B256" w14:textId="77777777" w:rsidR="00AE5FE3" w:rsidRDefault="00AE5FE3" w:rsidP="004D662D">
      <w:pPr>
        <w:pStyle w:val="Datotypografi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Nedenstående skema kan benyttes ved ansøgning om økonomisk tilskud fra Hardernes Y’s Men’s Club, Holstebro. Skemaet må gerne suppleres med yderligere oplysninger.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129"/>
      </w:tblGrid>
      <w:tr w:rsidR="00AE5FE3" w:rsidRPr="002E217C" w14:paraId="1115E8C8" w14:textId="77777777" w:rsidTr="002E217C">
        <w:tc>
          <w:tcPr>
            <w:tcW w:w="2518" w:type="dxa"/>
          </w:tcPr>
          <w:p w14:paraId="55CB82CE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Kontaktperson:</w:t>
            </w:r>
          </w:p>
        </w:tc>
        <w:tc>
          <w:tcPr>
            <w:tcW w:w="7260" w:type="dxa"/>
          </w:tcPr>
          <w:p w14:paraId="7B65F286" w14:textId="77777777" w:rsidR="00AE5FE3" w:rsidRPr="002E217C" w:rsidRDefault="00AE5FE3" w:rsidP="00590C0A">
            <w:pPr>
              <w:pStyle w:val="Datotypografi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Navn:</w:t>
            </w:r>
            <w:r w:rsidRPr="002E217C">
              <w:rPr>
                <w:rFonts w:ascii="Calibri" w:hAnsi="Calibri"/>
                <w:sz w:val="22"/>
                <w:szCs w:val="22"/>
              </w:rPr>
              <w:tab/>
            </w:r>
            <w:r w:rsidRPr="002E217C">
              <w:rPr>
                <w:rFonts w:ascii="Calibri" w:hAnsi="Calibri"/>
                <w:sz w:val="22"/>
                <w:szCs w:val="22"/>
              </w:rPr>
              <w:br/>
              <w:t>Adresse:</w:t>
            </w:r>
            <w:r w:rsidRPr="002E217C">
              <w:rPr>
                <w:rFonts w:ascii="Calibri" w:hAnsi="Calibri"/>
                <w:sz w:val="22"/>
                <w:szCs w:val="22"/>
              </w:rPr>
              <w:tab/>
            </w:r>
            <w:r w:rsidRPr="002E217C">
              <w:rPr>
                <w:rFonts w:ascii="Calibri" w:hAnsi="Calibri"/>
                <w:sz w:val="22"/>
                <w:szCs w:val="22"/>
              </w:rPr>
              <w:br/>
              <w:t>Telefon:</w:t>
            </w:r>
            <w:r w:rsidRPr="002E217C">
              <w:rPr>
                <w:rFonts w:ascii="Calibri" w:hAnsi="Calibri"/>
                <w:sz w:val="22"/>
                <w:szCs w:val="22"/>
              </w:rPr>
              <w:tab/>
            </w:r>
            <w:r w:rsidRPr="002E217C">
              <w:rPr>
                <w:rFonts w:ascii="Calibri" w:hAnsi="Calibri"/>
                <w:sz w:val="22"/>
                <w:szCs w:val="22"/>
              </w:rPr>
              <w:br/>
              <w:t>E-mail:</w:t>
            </w:r>
            <w:r w:rsidRPr="002E217C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E5FE3" w:rsidRPr="002E217C" w14:paraId="3A115A33" w14:textId="77777777" w:rsidTr="002E217C">
        <w:tc>
          <w:tcPr>
            <w:tcW w:w="2518" w:type="dxa"/>
          </w:tcPr>
          <w:p w14:paraId="108FFBEE" w14:textId="77777777" w:rsidR="00AE5FE3" w:rsidRPr="002E217C" w:rsidRDefault="00AE5FE3" w:rsidP="00472290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Hvad søges der om?</w:t>
            </w:r>
            <w:r w:rsidRPr="002E217C">
              <w:rPr>
                <w:rFonts w:ascii="Calibri" w:hAnsi="Calibri"/>
                <w:sz w:val="22"/>
                <w:szCs w:val="22"/>
              </w:rPr>
              <w:br/>
              <w:t>Fortæl os, hvad du gerne vil opnå med denne ansøgning.</w:t>
            </w:r>
          </w:p>
        </w:tc>
        <w:tc>
          <w:tcPr>
            <w:tcW w:w="7260" w:type="dxa"/>
          </w:tcPr>
          <w:p w14:paraId="7EC08092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</w:tr>
      <w:tr w:rsidR="00AE5FE3" w:rsidRPr="002E217C" w14:paraId="7A859BAF" w14:textId="77777777" w:rsidTr="002E217C">
        <w:tc>
          <w:tcPr>
            <w:tcW w:w="2518" w:type="dxa"/>
          </w:tcPr>
          <w:p w14:paraId="46BE256D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Kan du nævne nogen grunde til, at Hardernes Y’s Mens Club skal imødekomme din ansøgning?</w:t>
            </w:r>
          </w:p>
          <w:p w14:paraId="07AEAAB5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  <w:p w14:paraId="52D788A4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  <w:p w14:paraId="31A1DFD5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60" w:type="dxa"/>
          </w:tcPr>
          <w:p w14:paraId="2A14C991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</w:tr>
      <w:tr w:rsidR="00AE5FE3" w:rsidRPr="002E217C" w14:paraId="1C753231" w14:textId="77777777" w:rsidTr="002E217C">
        <w:tc>
          <w:tcPr>
            <w:tcW w:w="2518" w:type="dxa"/>
          </w:tcPr>
          <w:p w14:paraId="72B28ADF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Personlige oplysninger.</w:t>
            </w:r>
            <w:r w:rsidRPr="002E217C">
              <w:rPr>
                <w:rFonts w:ascii="Calibri" w:hAnsi="Calibri"/>
                <w:sz w:val="22"/>
                <w:szCs w:val="22"/>
              </w:rPr>
              <w:br/>
              <w:t>Hvad kan du fortælle om dig selv, der har betydning for din ansøgning?</w:t>
            </w:r>
          </w:p>
          <w:p w14:paraId="4686886B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  <w:p w14:paraId="50699CAF" w14:textId="77777777" w:rsidR="00AE5FE3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  <w:p w14:paraId="692C6EEC" w14:textId="409FE038" w:rsidR="000F7EF5" w:rsidRPr="002E217C" w:rsidRDefault="000F7EF5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60" w:type="dxa"/>
          </w:tcPr>
          <w:p w14:paraId="68A85296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</w:tr>
      <w:tr w:rsidR="00AE5FE3" w:rsidRPr="002E217C" w14:paraId="44C535E0" w14:textId="77777777" w:rsidTr="002E217C">
        <w:tc>
          <w:tcPr>
            <w:tcW w:w="2518" w:type="dxa"/>
          </w:tcPr>
          <w:p w14:paraId="57133247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Har du søgt andre steder til samme formål?</w:t>
            </w:r>
          </w:p>
          <w:p w14:paraId="167CBBA4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Hvilke?</w:t>
            </w:r>
          </w:p>
        </w:tc>
        <w:tc>
          <w:tcPr>
            <w:tcW w:w="7260" w:type="dxa"/>
          </w:tcPr>
          <w:p w14:paraId="4A3740FE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</w:tr>
      <w:tr w:rsidR="00AE5FE3" w:rsidRPr="002E217C" w14:paraId="363E5D2B" w14:textId="77777777" w:rsidTr="002E217C">
        <w:tc>
          <w:tcPr>
            <w:tcW w:w="2518" w:type="dxa"/>
          </w:tcPr>
          <w:p w14:paraId="5CB0B7E7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Andre oplysninger.</w:t>
            </w:r>
          </w:p>
          <w:p w14:paraId="028BF77B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 w:rsidRPr="002E217C">
              <w:rPr>
                <w:rFonts w:ascii="Calibri" w:hAnsi="Calibri"/>
                <w:sz w:val="22"/>
                <w:szCs w:val="22"/>
              </w:rPr>
              <w:t>Evt. bilag.</w:t>
            </w:r>
          </w:p>
          <w:p w14:paraId="4EA1E600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60" w:type="dxa"/>
          </w:tcPr>
          <w:p w14:paraId="3401704F" w14:textId="77777777" w:rsidR="00AE5FE3" w:rsidRPr="002E217C" w:rsidRDefault="00AE5FE3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</w:p>
        </w:tc>
      </w:tr>
      <w:tr w:rsidR="00590C0A" w:rsidRPr="002E217C" w14:paraId="75F0C68D" w14:textId="77777777" w:rsidTr="002E217C">
        <w:tc>
          <w:tcPr>
            <w:tcW w:w="2518" w:type="dxa"/>
          </w:tcPr>
          <w:p w14:paraId="3168ABB1" w14:textId="0E4D3C08" w:rsidR="00590C0A" w:rsidRPr="002E217C" w:rsidRDefault="00590C0A" w:rsidP="004D662D">
            <w:pPr>
              <w:pStyle w:val="Datotypograf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Konto-oplysninger</w:t>
            </w:r>
          </w:p>
        </w:tc>
        <w:tc>
          <w:tcPr>
            <w:tcW w:w="7260" w:type="dxa"/>
          </w:tcPr>
          <w:p w14:paraId="19117CAA" w14:textId="77777777" w:rsidR="00590C0A" w:rsidRDefault="00590C0A" w:rsidP="00590C0A">
            <w:pPr>
              <w:pStyle w:val="Datotypografi"/>
              <w:tabs>
                <w:tab w:val="left" w:pos="2584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Reg.-nr.: </w:t>
            </w:r>
          </w:p>
          <w:p w14:paraId="4B283688" w14:textId="77777777" w:rsidR="00590C0A" w:rsidRDefault="00590C0A" w:rsidP="00590C0A">
            <w:pPr>
              <w:pStyle w:val="Datotypografi"/>
              <w:tabs>
                <w:tab w:val="left" w:pos="2584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Konto-nr.:</w:t>
            </w:r>
          </w:p>
          <w:p w14:paraId="178F77BA" w14:textId="66D7AFDE" w:rsidR="00590C0A" w:rsidRPr="002E217C" w:rsidRDefault="00590C0A" w:rsidP="00590C0A">
            <w:pPr>
              <w:pStyle w:val="Datotypografi"/>
              <w:tabs>
                <w:tab w:val="left" w:pos="2584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Bank:</w:t>
            </w:r>
          </w:p>
        </w:tc>
      </w:tr>
    </w:tbl>
    <w:p w14:paraId="118905A1" w14:textId="77777777" w:rsidR="00AE5FE3" w:rsidRPr="00590C0A" w:rsidRDefault="00AE5FE3" w:rsidP="004D662D">
      <w:pPr>
        <w:pStyle w:val="Datotypografi"/>
        <w:rPr>
          <w:rFonts w:ascii="Calibri" w:hAnsi="Calibri"/>
          <w:sz w:val="12"/>
          <w:szCs w:val="12"/>
        </w:rPr>
      </w:pPr>
    </w:p>
    <w:p w14:paraId="50A99E25" w14:textId="77777777" w:rsidR="00AE5FE3" w:rsidRDefault="00AE5FE3" w:rsidP="00961F17">
      <w:pPr>
        <w:pStyle w:val="Datotypografi"/>
        <w:tabs>
          <w:tab w:val="center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Med venlig hilsen</w:t>
      </w:r>
    </w:p>
    <w:p w14:paraId="1E12C9C2" w14:textId="77777777" w:rsidR="00AE5FE3" w:rsidRDefault="00AE5FE3" w:rsidP="00961F17">
      <w:pPr>
        <w:pStyle w:val="Datotypografi"/>
        <w:tabs>
          <w:tab w:val="center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Dit navn</w:t>
      </w:r>
    </w:p>
    <w:p w14:paraId="61F5E95E" w14:textId="77777777" w:rsidR="003A305B" w:rsidRDefault="003A305B" w:rsidP="00590C0A">
      <w:pPr>
        <w:widowControl w:val="0"/>
        <w:tabs>
          <w:tab w:val="left" w:pos="10065"/>
        </w:tabs>
        <w:spacing w:after="0"/>
        <w:rPr>
          <w:rFonts w:ascii="Times New Roman" w:hAnsi="Times New Roman"/>
          <w:snapToGrid w:val="0"/>
          <w:szCs w:val="24"/>
        </w:rPr>
      </w:pPr>
    </w:p>
    <w:p w14:paraId="67FABEBB" w14:textId="403F92F7" w:rsidR="00590C0A" w:rsidRDefault="00AE5FE3" w:rsidP="00590C0A">
      <w:pPr>
        <w:widowControl w:val="0"/>
        <w:tabs>
          <w:tab w:val="left" w:pos="10065"/>
        </w:tabs>
        <w:spacing w:after="0"/>
        <w:rPr>
          <w:rFonts w:ascii="Times New Roman" w:hAnsi="Times New Roman"/>
          <w:snapToGrid w:val="0"/>
          <w:szCs w:val="24"/>
        </w:rPr>
      </w:pPr>
      <w:r w:rsidRPr="00B12BE8">
        <w:rPr>
          <w:rFonts w:ascii="Times New Roman" w:hAnsi="Times New Roman"/>
          <w:snapToGrid w:val="0"/>
          <w:szCs w:val="24"/>
        </w:rPr>
        <w:t xml:space="preserve">Ansøgningen </w:t>
      </w:r>
      <w:r>
        <w:rPr>
          <w:rFonts w:ascii="Times New Roman" w:hAnsi="Times New Roman"/>
          <w:snapToGrid w:val="0"/>
          <w:szCs w:val="24"/>
        </w:rPr>
        <w:t xml:space="preserve">sendes </w:t>
      </w:r>
      <w:r w:rsidRPr="00B12BE8">
        <w:rPr>
          <w:rFonts w:ascii="Times New Roman" w:hAnsi="Times New Roman"/>
          <w:snapToGrid w:val="0"/>
          <w:szCs w:val="24"/>
        </w:rPr>
        <w:t>til</w:t>
      </w:r>
      <w:r w:rsidR="003A305B">
        <w:rPr>
          <w:rFonts w:ascii="Times New Roman" w:hAnsi="Times New Roman"/>
          <w:snapToGrid w:val="0"/>
          <w:szCs w:val="24"/>
        </w:rPr>
        <w:t xml:space="preserve"> </w:t>
      </w:r>
      <w:r w:rsidRPr="00B12BE8">
        <w:rPr>
          <w:rFonts w:ascii="Times New Roman" w:hAnsi="Times New Roman"/>
          <w:snapToGrid w:val="0"/>
          <w:szCs w:val="24"/>
        </w:rPr>
        <w:t>Hardernes Y’s Men’s Club</w:t>
      </w:r>
      <w:r w:rsidR="00590C0A">
        <w:rPr>
          <w:rFonts w:ascii="Times New Roman" w:hAnsi="Times New Roman"/>
          <w:snapToGrid w:val="0"/>
          <w:szCs w:val="24"/>
        </w:rPr>
        <w:t>:</w:t>
      </w:r>
    </w:p>
    <w:p w14:paraId="4160D239" w14:textId="12DC9E17" w:rsidR="003A305B" w:rsidRPr="003A305B" w:rsidRDefault="003A305B" w:rsidP="00590C0A">
      <w:pPr>
        <w:widowControl w:val="0"/>
        <w:tabs>
          <w:tab w:val="left" w:pos="10065"/>
        </w:tabs>
        <w:spacing w:after="0"/>
        <w:rPr>
          <w:rFonts w:ascii="Open Sans" w:hAnsi="Open Sans" w:cs="Open Sans"/>
          <w:sz w:val="27"/>
          <w:szCs w:val="27"/>
          <w:shd w:val="clear" w:color="auto" w:fill="E3E0E0"/>
        </w:rPr>
      </w:pPr>
      <w:r>
        <w:rPr>
          <w:rFonts w:ascii="Times New Roman" w:hAnsi="Times New Roman"/>
          <w:snapToGrid w:val="0"/>
          <w:szCs w:val="24"/>
        </w:rPr>
        <w:t>Ole Nymann Mortensen, Egevej 11, Mejdal, 7500 Holsteb</w:t>
      </w:r>
      <w:r w:rsidR="00836BEC">
        <w:rPr>
          <w:rFonts w:ascii="Times New Roman" w:hAnsi="Times New Roman"/>
          <w:snapToGrid w:val="0"/>
          <w:szCs w:val="24"/>
        </w:rPr>
        <w:t>r</w:t>
      </w:r>
      <w:r>
        <w:rPr>
          <w:rFonts w:ascii="Times New Roman" w:hAnsi="Times New Roman"/>
          <w:snapToGrid w:val="0"/>
          <w:szCs w:val="24"/>
        </w:rPr>
        <w:t xml:space="preserve">o - </w:t>
      </w:r>
      <w:hyperlink r:id="rId7" w:history="1">
        <w:r w:rsidRPr="009A733C">
          <w:rPr>
            <w:rStyle w:val="Hyperlink"/>
            <w:rFonts w:ascii="Arial" w:hAnsi="Arial" w:cs="Arial"/>
          </w:rPr>
          <w:t>olenymann@youmail.d</w:t>
        </w:r>
        <w:r w:rsidRPr="009A733C">
          <w:rPr>
            <w:rStyle w:val="Hyperlink"/>
          </w:rPr>
          <w:t>k</w:t>
        </w:r>
      </w:hyperlink>
      <w:r>
        <w:t xml:space="preserve"> </w:t>
      </w:r>
    </w:p>
    <w:sectPr w:rsidR="003A305B" w:rsidRPr="003A305B" w:rsidSect="004D4584">
      <w:headerReference w:type="default" r:id="rId8"/>
      <w:footerReference w:type="default" r:id="rId9"/>
      <w:pgSz w:w="11906" w:h="16838"/>
      <w:pgMar w:top="1758" w:right="1134" w:bottom="1134" w:left="1134" w:header="1701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818F" w14:textId="77777777" w:rsidR="00750B83" w:rsidRDefault="00750B83">
      <w:pPr>
        <w:spacing w:after="0" w:line="240" w:lineRule="auto"/>
      </w:pPr>
      <w:r>
        <w:separator/>
      </w:r>
    </w:p>
  </w:endnote>
  <w:endnote w:type="continuationSeparator" w:id="0">
    <w:p w14:paraId="5D202F31" w14:textId="77777777" w:rsidR="00750B83" w:rsidRDefault="0075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nt354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grotesque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01B8" w14:textId="591081EA" w:rsidR="00AE5FE3" w:rsidRPr="00590C0A" w:rsidRDefault="000F7EF5" w:rsidP="001929EF">
    <w:pPr>
      <w:pStyle w:val="Sidefod"/>
      <w:tabs>
        <w:tab w:val="clear" w:pos="4819"/>
      </w:tabs>
      <w:jc w:val="right"/>
      <w:rPr>
        <w:color w:val="A71933"/>
        <w:sz w:val="8"/>
        <w:szCs w:val="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 wp14:anchorId="69574A67" wp14:editId="3BCA4046">
              <wp:simplePos x="0" y="0"/>
              <wp:positionH relativeFrom="column">
                <wp:posOffset>22860</wp:posOffset>
              </wp:positionH>
              <wp:positionV relativeFrom="paragraph">
                <wp:posOffset>-27941</wp:posOffset>
              </wp:positionV>
              <wp:extent cx="6186170" cy="0"/>
              <wp:effectExtent l="0" t="0" r="0" b="0"/>
              <wp:wrapNone/>
              <wp:docPr id="2" name="Lige forbindel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A719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75DB2" id="Lige forbindelse 2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-2.2pt" to="488.9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" strokecolor="#a71933"/>
          </w:pict>
        </mc:Fallback>
      </mc:AlternateContent>
    </w:r>
  </w:p>
  <w:p w14:paraId="062EB382" w14:textId="18891A48" w:rsidR="00AE5FE3" w:rsidRDefault="00AE5FE3">
    <w:pPr>
      <w:pStyle w:val="Sidefod"/>
      <w:jc w:val="center"/>
      <w:rPr>
        <w:color w:val="305694"/>
      </w:rPr>
    </w:pPr>
    <w:r>
      <w:rPr>
        <w:color w:val="A71933"/>
      </w:rPr>
      <w:t>AT VEDKENDE SIG DEN PLIGT, DER FØLGER MED ENHVER RET</w:t>
    </w:r>
    <w:r w:rsidR="000F7EF5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4CE36F2" wp14:editId="06056890">
              <wp:simplePos x="0" y="0"/>
              <wp:positionH relativeFrom="column">
                <wp:posOffset>5356860</wp:posOffset>
              </wp:positionH>
              <wp:positionV relativeFrom="paragraph">
                <wp:posOffset>116205</wp:posOffset>
              </wp:positionV>
              <wp:extent cx="885190" cy="2470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247015"/>
                      </a:xfrm>
                      <a:prstGeom prst="rect">
                        <a:avLst/>
                      </a:prstGeom>
                      <a:noFill/>
                      <a:ln w="635" cmpd="sng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45746" w14:textId="77777777" w:rsidR="00AE5FE3" w:rsidRDefault="00AE5FE3">
                          <w:pPr>
                            <w:pStyle w:val="Rammeindhold"/>
                            <w:jc w:val="right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Side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\*Arabic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af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E36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421.8pt;margin-top:9.15pt;width:69.7pt;height:19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" filled="f" stroked="f" strokeweight=".05pt">
              <v:textbox>
                <w:txbxContent>
                  <w:p w14:paraId="1AF45746" w14:textId="77777777" w:rsidR="00AE5FE3" w:rsidRDefault="00AE5FE3">
                    <w:pPr>
                      <w:pStyle w:val="Rammeindhold"/>
                      <w:jc w:val="right"/>
                    </w:pPr>
                    <w:r>
                      <w:rPr>
                        <w:sz w:val="18"/>
                        <w:szCs w:val="18"/>
                      </w:rPr>
                      <w:t xml:space="preserve">Side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\*Arabic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af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8A93687" w14:textId="77777777" w:rsidR="00AE5FE3" w:rsidRPr="004D662D" w:rsidRDefault="00AE5FE3">
    <w:pPr>
      <w:pStyle w:val="Sidefod"/>
      <w:jc w:val="center"/>
      <w:rPr>
        <w:color w:val="305694"/>
        <w:lang w:val="en-US"/>
      </w:rPr>
    </w:pPr>
    <w:r w:rsidRPr="004D662D">
      <w:rPr>
        <w:color w:val="305694"/>
        <w:lang w:val="en-US"/>
      </w:rPr>
      <w:t>TO ACKNOWLEDGE THE DUTY YHAT ACCOMPANIES EVERY 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D5DF" w14:textId="77777777" w:rsidR="00750B83" w:rsidRDefault="00750B83">
      <w:pPr>
        <w:spacing w:after="0" w:line="240" w:lineRule="auto"/>
      </w:pPr>
      <w:r>
        <w:separator/>
      </w:r>
    </w:p>
  </w:footnote>
  <w:footnote w:type="continuationSeparator" w:id="0">
    <w:p w14:paraId="12D3F287" w14:textId="77777777" w:rsidR="00750B83" w:rsidRDefault="0075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6FF8" w14:textId="26F8B5EA" w:rsidR="00AE5FE3" w:rsidRDefault="000F7EF5">
    <w:pPr>
      <w:pStyle w:val="Sidehoved"/>
      <w:spacing w:line="192" w:lineRule="auto"/>
      <w:rPr>
        <w:color w:val="A71933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135A59" wp14:editId="14A20724">
              <wp:simplePos x="0" y="0"/>
              <wp:positionH relativeFrom="column">
                <wp:posOffset>1755140</wp:posOffset>
              </wp:positionH>
              <wp:positionV relativeFrom="paragraph">
                <wp:posOffset>-720725</wp:posOffset>
              </wp:positionV>
              <wp:extent cx="1648460" cy="6699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669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B3E84" w14:textId="77777777" w:rsidR="00AE5FE3" w:rsidRDefault="00AE5FE3">
                          <w:pPr>
                            <w:pStyle w:val="Rammeindhold"/>
                            <w:spacing w:before="160" w:after="0" w:line="144" w:lineRule="auto"/>
                            <w:rPr>
                              <w:rFonts w:ascii="Segoe UI Light" w:hAnsi="Segoe UI Light"/>
                              <w:color w:val="24406E"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 Light" w:hAnsi="Segoe UI Light"/>
                              <w:color w:val="24406E"/>
                              <w:sz w:val="32"/>
                              <w:szCs w:val="32"/>
                            </w:rPr>
                            <w:t>INTERNATIONAL</w:t>
                          </w:r>
                        </w:p>
                        <w:p w14:paraId="0909F9CA" w14:textId="77777777" w:rsidR="00AE5FE3" w:rsidRDefault="00AE5FE3">
                          <w:pPr>
                            <w:pStyle w:val="Rammeindhold"/>
                            <w:spacing w:before="60" w:after="0" w:line="156" w:lineRule="auto"/>
                          </w:pPr>
                          <w:r>
                            <w:rPr>
                              <w:rFonts w:ascii="Segoe UI Light" w:hAnsi="Segoe UI Light"/>
                              <w:color w:val="24406E"/>
                              <w:spacing w:val="20"/>
                              <w:sz w:val="28"/>
                              <w:szCs w:val="28"/>
                            </w:rPr>
                            <w:t>Region Danmark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35A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8.2pt;margin-top:-56.75pt;width:129.8pt;height:5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" stroked="f">
              <v:fill opacity="0"/>
              <v:textbox inset="0,0,0,0">
                <w:txbxContent>
                  <w:p w14:paraId="0F2B3E84" w14:textId="77777777" w:rsidR="00AE5FE3" w:rsidRDefault="00AE5FE3">
                    <w:pPr>
                      <w:pStyle w:val="Rammeindhold"/>
                      <w:spacing w:before="160" w:after="0" w:line="144" w:lineRule="auto"/>
                      <w:rPr>
                        <w:rFonts w:ascii="Segoe UI Light" w:hAnsi="Segoe UI Light"/>
                        <w:color w:val="24406E"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rFonts w:ascii="Segoe UI Light" w:hAnsi="Segoe UI Light"/>
                        <w:color w:val="24406E"/>
                        <w:sz w:val="32"/>
                        <w:szCs w:val="32"/>
                      </w:rPr>
                      <w:t>INTERNATIONAL</w:t>
                    </w:r>
                  </w:p>
                  <w:p w14:paraId="0909F9CA" w14:textId="77777777" w:rsidR="00AE5FE3" w:rsidRDefault="00AE5FE3">
                    <w:pPr>
                      <w:pStyle w:val="Rammeindhold"/>
                      <w:spacing w:before="60" w:after="0" w:line="156" w:lineRule="auto"/>
                    </w:pPr>
                    <w:r>
                      <w:rPr>
                        <w:rFonts w:ascii="Segoe UI Light" w:hAnsi="Segoe UI Light"/>
                        <w:color w:val="24406E"/>
                        <w:spacing w:val="20"/>
                        <w:sz w:val="28"/>
                        <w:szCs w:val="28"/>
                      </w:rPr>
                      <w:t>Region Danmark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1" locked="0" layoutInCell="1" allowOverlap="1" wp14:anchorId="407DD3B6" wp14:editId="67B02F40">
              <wp:simplePos x="0" y="0"/>
              <wp:positionH relativeFrom="column">
                <wp:posOffset>19050</wp:posOffset>
              </wp:positionH>
              <wp:positionV relativeFrom="paragraph">
                <wp:posOffset>-117476</wp:posOffset>
              </wp:positionV>
              <wp:extent cx="5652135" cy="0"/>
              <wp:effectExtent l="0" t="0" r="0" b="0"/>
              <wp:wrapNone/>
              <wp:docPr id="6" name="Lige forbindels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  <a:noFill/>
                      <a:ln w="14760" cap="flat">
                        <a:solidFill>
                          <a:srgbClr val="30569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D581C" id="Lige forbindelse 42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-9.25pt" to="446.5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" strokecolor="#305694" strokeweight=".41mm"/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0" layoutInCell="1" allowOverlap="1" wp14:anchorId="362FBC9E" wp14:editId="1258D74F">
          <wp:simplePos x="0" y="0"/>
          <wp:positionH relativeFrom="column">
            <wp:posOffset>5722620</wp:posOffset>
          </wp:positionH>
          <wp:positionV relativeFrom="paragraph">
            <wp:posOffset>-775970</wp:posOffset>
          </wp:positionV>
          <wp:extent cx="808990" cy="899160"/>
          <wp:effectExtent l="0" t="0" r="0" b="0"/>
          <wp:wrapNone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63C885" wp14:editId="3273C8C8">
              <wp:simplePos x="0" y="0"/>
              <wp:positionH relativeFrom="column">
                <wp:posOffset>-90170</wp:posOffset>
              </wp:positionH>
              <wp:positionV relativeFrom="paragraph">
                <wp:posOffset>-121285</wp:posOffset>
              </wp:positionV>
              <wp:extent cx="3885565" cy="2851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556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1B165" w14:textId="77777777" w:rsidR="00AE5FE3" w:rsidRPr="008F36D5" w:rsidRDefault="00AE5FE3" w:rsidP="008F36D5">
                          <w:pPr>
                            <w:pStyle w:val="Sidehoved"/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Kraftigfremhvning1"/>
                              <w:rFonts w:ascii="Segoe UI" w:hAnsi="Segoe UI" w:cs="Segoe UI"/>
                              <w:sz w:val="24"/>
                              <w:szCs w:val="24"/>
                            </w:rPr>
                            <w:t>Hardernes Y’s Mens Club, Holstebro</w:t>
                          </w:r>
                        </w:p>
                        <w:p w14:paraId="59BF3E11" w14:textId="77777777" w:rsidR="00AE5FE3" w:rsidRDefault="00AE5FE3">
                          <w:pPr>
                            <w:pStyle w:val="Rammeindhold"/>
                          </w:pPr>
                        </w:p>
                      </w:txbxContent>
                    </wps:txbx>
                    <wps:bodyPr rot="0" vert="horz" wrap="square" lIns="91440" tIns="180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3C885" id="Text Box 2" o:spid="_x0000_s1027" type="#_x0000_t202" style="position:absolute;margin-left:-7.1pt;margin-top:-9.55pt;width:305.95pt;height:2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" filled="f" stroked="f" strokeweight=".05pt">
              <v:fill opacity="0"/>
              <v:textbox inset=",.5mm,,0">
                <w:txbxContent>
                  <w:p w14:paraId="18C1B165" w14:textId="77777777" w:rsidR="00AE5FE3" w:rsidRPr="008F36D5" w:rsidRDefault="00AE5FE3" w:rsidP="008F36D5">
                    <w:pPr>
                      <w:pStyle w:val="Sidehoved"/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Style w:val="Kraftigfremhvning1"/>
                        <w:rFonts w:ascii="Segoe UI" w:hAnsi="Segoe UI" w:cs="Segoe UI"/>
                        <w:sz w:val="24"/>
                        <w:szCs w:val="24"/>
                      </w:rPr>
                      <w:t>Hardernes Y’s Mens Club, Holstebro</w:t>
                    </w:r>
                  </w:p>
                  <w:p w14:paraId="59BF3E11" w14:textId="77777777" w:rsidR="00AE5FE3" w:rsidRDefault="00AE5FE3">
                    <w:pPr>
                      <w:pStyle w:val="Rammeindhold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108F53" wp14:editId="25CCCCF1">
              <wp:simplePos x="0" y="0"/>
              <wp:positionH relativeFrom="column">
                <wp:posOffset>-104775</wp:posOffset>
              </wp:positionH>
              <wp:positionV relativeFrom="paragraph">
                <wp:posOffset>-870585</wp:posOffset>
              </wp:positionV>
              <wp:extent cx="1961515" cy="6946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16763" w14:textId="77777777" w:rsidR="00AE5FE3" w:rsidRDefault="00AE5FE3">
                          <w:pPr>
                            <w:pStyle w:val="Titel"/>
                          </w:pPr>
                          <w:r>
                            <w:rPr>
                              <w:color w:val="24406E"/>
                            </w:rPr>
                            <w:t>Y’s 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08F53" id="Text Box 3" o:spid="_x0000_s1028" type="#_x0000_t202" style="position:absolute;margin-left:-8.25pt;margin-top:-68.55pt;width:154.45pt;height:5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" filled="f" stroked="f" strokeweight=".05pt">
              <v:fill opacity="0"/>
              <v:textbox>
                <w:txbxContent>
                  <w:p w14:paraId="22B16763" w14:textId="77777777" w:rsidR="00AE5FE3" w:rsidRDefault="00AE5FE3">
                    <w:pPr>
                      <w:pStyle w:val="Titel"/>
                    </w:pPr>
                    <w:r>
                      <w:rPr>
                        <w:color w:val="24406E"/>
                      </w:rPr>
                      <w:t>Y’s MEN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135421E"/>
    <w:multiLevelType w:val="hybridMultilevel"/>
    <w:tmpl w:val="52621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D5"/>
    <w:rsid w:val="000045F5"/>
    <w:rsid w:val="0003652F"/>
    <w:rsid w:val="00096A9F"/>
    <w:rsid w:val="000B0D28"/>
    <w:rsid w:val="000B3BD1"/>
    <w:rsid w:val="000F7EF5"/>
    <w:rsid w:val="00136CD6"/>
    <w:rsid w:val="001532BD"/>
    <w:rsid w:val="00186708"/>
    <w:rsid w:val="001929EF"/>
    <w:rsid w:val="0025288F"/>
    <w:rsid w:val="00275CFB"/>
    <w:rsid w:val="002929F5"/>
    <w:rsid w:val="002E217C"/>
    <w:rsid w:val="003302E8"/>
    <w:rsid w:val="00363230"/>
    <w:rsid w:val="003A305B"/>
    <w:rsid w:val="003C2E4A"/>
    <w:rsid w:val="003D0111"/>
    <w:rsid w:val="003D56A2"/>
    <w:rsid w:val="003E0B1D"/>
    <w:rsid w:val="003F6C13"/>
    <w:rsid w:val="00426A14"/>
    <w:rsid w:val="00437D54"/>
    <w:rsid w:val="00461328"/>
    <w:rsid w:val="00472290"/>
    <w:rsid w:val="004A0AEF"/>
    <w:rsid w:val="004D1041"/>
    <w:rsid w:val="004D4584"/>
    <w:rsid w:val="004D662D"/>
    <w:rsid w:val="005044A6"/>
    <w:rsid w:val="005357C2"/>
    <w:rsid w:val="00560A20"/>
    <w:rsid w:val="00590C0A"/>
    <w:rsid w:val="0059339E"/>
    <w:rsid w:val="005D375B"/>
    <w:rsid w:val="005E76A1"/>
    <w:rsid w:val="005F0706"/>
    <w:rsid w:val="00680A64"/>
    <w:rsid w:val="00681B50"/>
    <w:rsid w:val="006B1097"/>
    <w:rsid w:val="00735FEF"/>
    <w:rsid w:val="00750B83"/>
    <w:rsid w:val="007C2650"/>
    <w:rsid w:val="007D5146"/>
    <w:rsid w:val="00830602"/>
    <w:rsid w:val="00836BEC"/>
    <w:rsid w:val="00851B73"/>
    <w:rsid w:val="008615A3"/>
    <w:rsid w:val="0086694A"/>
    <w:rsid w:val="00881D25"/>
    <w:rsid w:val="00887E39"/>
    <w:rsid w:val="008B6466"/>
    <w:rsid w:val="008F36D5"/>
    <w:rsid w:val="00926D43"/>
    <w:rsid w:val="00961F17"/>
    <w:rsid w:val="00A47DBC"/>
    <w:rsid w:val="00A739EB"/>
    <w:rsid w:val="00AC42C1"/>
    <w:rsid w:val="00AD1671"/>
    <w:rsid w:val="00AE5FE3"/>
    <w:rsid w:val="00B12BE8"/>
    <w:rsid w:val="00B57E27"/>
    <w:rsid w:val="00B874E9"/>
    <w:rsid w:val="00C24273"/>
    <w:rsid w:val="00CA3323"/>
    <w:rsid w:val="00CB30EC"/>
    <w:rsid w:val="00D46762"/>
    <w:rsid w:val="00DB5FC3"/>
    <w:rsid w:val="00DC7529"/>
    <w:rsid w:val="00E02CE9"/>
    <w:rsid w:val="00EE5563"/>
    <w:rsid w:val="00F0174E"/>
    <w:rsid w:val="00F25153"/>
    <w:rsid w:val="00F45664"/>
    <w:rsid w:val="00FB0CB6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56BE3"/>
  <w15:chartTrackingRefBased/>
  <w15:docId w15:val="{D894B2F9-2811-4053-9B73-25789F54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111"/>
    <w:pPr>
      <w:spacing w:after="240" w:line="264" w:lineRule="auto"/>
    </w:pPr>
    <w:rPr>
      <w:rFonts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60A20"/>
    <w:pPr>
      <w:keepNext/>
      <w:keepLines/>
      <w:spacing w:before="480"/>
      <w:outlineLvl w:val="0"/>
    </w:pPr>
    <w:rPr>
      <w:rFonts w:ascii="Segoe UI" w:hAnsi="Segoe UI"/>
      <w:bCs/>
      <w:caps/>
      <w:color w:val="30569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0111"/>
    <w:pPr>
      <w:keepNext/>
      <w:keepLines/>
      <w:spacing w:before="200"/>
      <w:outlineLvl w:val="1"/>
    </w:pPr>
    <w:rPr>
      <w:b/>
      <w:bCs/>
      <w:color w:val="24406E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D0111"/>
    <w:pPr>
      <w:keepNext/>
      <w:keepLines/>
      <w:spacing w:before="200"/>
      <w:outlineLvl w:val="2"/>
    </w:pPr>
    <w:rPr>
      <w:b/>
      <w:bCs/>
      <w:color w:val="30569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D0111"/>
    <w:pPr>
      <w:keepNext/>
      <w:keepLines/>
      <w:spacing w:before="200" w:after="160"/>
      <w:outlineLvl w:val="3"/>
    </w:pPr>
    <w:rPr>
      <w:rFonts w:ascii="Corbel" w:hAnsi="Corbel"/>
      <w:bCs/>
      <w:i/>
      <w:iCs/>
      <w:color w:val="30569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0111"/>
    <w:pPr>
      <w:keepNext/>
      <w:keepLines/>
      <w:spacing w:before="200" w:after="0"/>
      <w:outlineLvl w:val="4"/>
    </w:pPr>
    <w:rPr>
      <w:rFonts w:ascii="Corbel" w:hAnsi="Corbel"/>
      <w:color w:val="305694"/>
    </w:rPr>
  </w:style>
  <w:style w:type="paragraph" w:styleId="Overskrift6">
    <w:name w:val="heading 6"/>
    <w:basedOn w:val="Overskrift1"/>
    <w:next w:val="Normal"/>
    <w:link w:val="Overskrift6Tegn1"/>
    <w:uiPriority w:val="9"/>
    <w:semiHidden/>
    <w:unhideWhenUsed/>
    <w:qFormat/>
    <w:rsid w:val="004D4584"/>
    <w:pPr>
      <w:spacing w:before="200" w:after="0"/>
      <w:outlineLvl w:val="5"/>
    </w:pPr>
    <w:rPr>
      <w:rFonts w:ascii="Segoe UI Light" w:hAnsi="Segoe UI Light"/>
      <w:bCs w:val="0"/>
      <w:i/>
      <w:iCs/>
      <w:caps w:val="0"/>
      <w:color w:val="533D25"/>
      <w:sz w:val="22"/>
      <w:szCs w:val="22"/>
    </w:rPr>
  </w:style>
  <w:style w:type="paragraph" w:styleId="Overskrift7">
    <w:name w:val="heading 7"/>
    <w:basedOn w:val="Normal"/>
    <w:next w:val="Normal"/>
    <w:link w:val="Overskrift7Tegn1"/>
    <w:uiPriority w:val="9"/>
    <w:semiHidden/>
    <w:unhideWhenUsed/>
    <w:qFormat/>
    <w:rsid w:val="004D4584"/>
    <w:pPr>
      <w:keepNext/>
      <w:keepLines/>
      <w:spacing w:before="200" w:after="0"/>
      <w:outlineLvl w:val="6"/>
    </w:pPr>
    <w:rPr>
      <w:rFonts w:ascii="Segoe UI Light" w:hAnsi="Segoe UI Light"/>
      <w:i/>
      <w:iCs/>
      <w:color w:val="404040"/>
    </w:rPr>
  </w:style>
  <w:style w:type="paragraph" w:styleId="Overskrift8">
    <w:name w:val="heading 8"/>
    <w:basedOn w:val="Normal"/>
    <w:next w:val="Normal"/>
    <w:link w:val="Overskrift8Tegn1"/>
    <w:uiPriority w:val="9"/>
    <w:semiHidden/>
    <w:unhideWhenUsed/>
    <w:qFormat/>
    <w:rsid w:val="004D4584"/>
    <w:pPr>
      <w:keepNext/>
      <w:keepLines/>
      <w:spacing w:before="200" w:after="0"/>
      <w:outlineLvl w:val="7"/>
    </w:pPr>
    <w:rPr>
      <w:rFonts w:ascii="Segoe UI Light" w:hAnsi="Segoe UI Light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1"/>
    <w:uiPriority w:val="9"/>
    <w:semiHidden/>
    <w:unhideWhenUsed/>
    <w:qFormat/>
    <w:rsid w:val="004D4584"/>
    <w:pPr>
      <w:keepNext/>
      <w:keepLines/>
      <w:spacing w:before="200" w:after="0"/>
      <w:outlineLvl w:val="8"/>
    </w:pPr>
    <w:rPr>
      <w:rFonts w:ascii="Segoe UI Light" w:hAnsi="Segoe UI Light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560A20"/>
    <w:rPr>
      <w:rFonts w:ascii="Segoe UI" w:hAnsi="Segoe UI" w:cs="Times New Roman"/>
      <w:bCs/>
      <w:caps/>
      <w:color w:val="305694"/>
      <w:sz w:val="28"/>
      <w:szCs w:val="28"/>
    </w:rPr>
  </w:style>
  <w:style w:type="character" w:customStyle="1" w:styleId="Overskrift2Tegn">
    <w:name w:val="Overskrift 2 Tegn"/>
    <w:link w:val="Overskrift2"/>
    <w:uiPriority w:val="9"/>
    <w:locked/>
    <w:rsid w:val="003D0111"/>
    <w:rPr>
      <w:rFonts w:ascii="Calibri" w:hAnsi="Calibri" w:cs="Times New Roman"/>
      <w:b/>
      <w:bCs/>
      <w:color w:val="24406E"/>
      <w:sz w:val="26"/>
      <w:szCs w:val="26"/>
    </w:rPr>
  </w:style>
  <w:style w:type="character" w:customStyle="1" w:styleId="Overskrift3Tegn">
    <w:name w:val="Overskrift 3 Tegn"/>
    <w:link w:val="Overskrift3"/>
    <w:uiPriority w:val="9"/>
    <w:locked/>
    <w:rsid w:val="003D0111"/>
    <w:rPr>
      <w:rFonts w:ascii="Calibri" w:hAnsi="Calibri" w:cs="Times New Roman"/>
      <w:b/>
      <w:bCs/>
      <w:color w:val="305694"/>
      <w:sz w:val="24"/>
    </w:rPr>
  </w:style>
  <w:style w:type="character" w:customStyle="1" w:styleId="Overskrift4Tegn">
    <w:name w:val="Overskrift 4 Tegn"/>
    <w:link w:val="Overskrift4"/>
    <w:uiPriority w:val="9"/>
    <w:locked/>
    <w:rsid w:val="003D0111"/>
    <w:rPr>
      <w:rFonts w:ascii="Corbel" w:hAnsi="Corbel" w:cs="Times New Roman"/>
      <w:bCs/>
      <w:i/>
      <w:iCs/>
      <w:color w:val="305694"/>
    </w:rPr>
  </w:style>
  <w:style w:type="character" w:customStyle="1" w:styleId="Overskrift5Tegn">
    <w:name w:val="Overskrift 5 Tegn"/>
    <w:link w:val="Overskrift5"/>
    <w:uiPriority w:val="9"/>
    <w:locked/>
    <w:rsid w:val="003D0111"/>
    <w:rPr>
      <w:rFonts w:ascii="Corbel" w:hAnsi="Corbel" w:cs="Times New Roman"/>
      <w:color w:val="305694"/>
    </w:rPr>
  </w:style>
  <w:style w:type="character" w:customStyle="1" w:styleId="Overskrift6Tegn1">
    <w:name w:val="Overskrift 6 Tegn1"/>
    <w:link w:val="Overskrift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Overskrift7Tegn1">
    <w:name w:val="Overskrift 7 Tegn1"/>
    <w:link w:val="Overskrift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Overskrift8Tegn1">
    <w:name w:val="Overskrift 8 Tegn1"/>
    <w:link w:val="Overskrift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Overskrift9Tegn1">
    <w:name w:val="Overskrift 9 Tegn1"/>
    <w:link w:val="Overskrift9"/>
    <w:uiPriority w:val="9"/>
    <w:semiHidden/>
    <w:locked/>
    <w:rPr>
      <w:rFonts w:ascii="Segoe UI Light" w:hAnsi="Segoe UI Light" w:cs="Times New Roman"/>
      <w:sz w:val="22"/>
      <w:szCs w:val="22"/>
    </w:rPr>
  </w:style>
  <w:style w:type="character" w:customStyle="1" w:styleId="Standardskrifttypeiafsnit1">
    <w:name w:val="Standardskrifttype i afsnit1"/>
    <w:rsid w:val="004D4584"/>
  </w:style>
  <w:style w:type="character" w:customStyle="1" w:styleId="SidehovedTegn">
    <w:name w:val="Sidehoved Tegn"/>
    <w:rsid w:val="004D4584"/>
    <w:rPr>
      <w:rFonts w:cs="Times New Roman"/>
    </w:rPr>
  </w:style>
  <w:style w:type="character" w:customStyle="1" w:styleId="SidefodTegn">
    <w:name w:val="Sidefod Tegn"/>
    <w:rsid w:val="004D4584"/>
    <w:rPr>
      <w:rFonts w:cs="Times New Roman"/>
    </w:rPr>
  </w:style>
  <w:style w:type="character" w:customStyle="1" w:styleId="MarkeringsbobletekstTegn">
    <w:name w:val="Markeringsbobletekst Tegn"/>
    <w:rsid w:val="004D45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D4584"/>
    <w:rPr>
      <w:rFonts w:cs="Times New Roman"/>
      <w:color w:val="992B8F"/>
      <w:u w:val="single"/>
    </w:rPr>
  </w:style>
  <w:style w:type="character" w:customStyle="1" w:styleId="StarthilsenTegn">
    <w:name w:val="Starthilsen Tegn"/>
    <w:link w:val="Starthilsen"/>
    <w:uiPriority w:val="6"/>
    <w:locked/>
    <w:rsid w:val="003D0111"/>
    <w:rPr>
      <w:rFonts w:ascii="Calibri" w:hAnsi="Calibri" w:cs="Times New Roman"/>
      <w:b/>
      <w:color w:val="000000"/>
      <w:sz w:val="20"/>
      <w:szCs w:val="20"/>
    </w:rPr>
  </w:style>
  <w:style w:type="character" w:customStyle="1" w:styleId="Kraftigfremhvning1">
    <w:name w:val="Kraftig fremhævning1"/>
    <w:rsid w:val="004D4584"/>
    <w:rPr>
      <w:rFonts w:ascii="Segoe UI Semibold" w:hAnsi="Segoe UI Semibold"/>
      <w:color w:val="A71933"/>
      <w:sz w:val="28"/>
    </w:rPr>
  </w:style>
  <w:style w:type="character" w:customStyle="1" w:styleId="Strk1">
    <w:name w:val="Stærk1"/>
    <w:rsid w:val="004D4584"/>
    <w:rPr>
      <w:rFonts w:cs="Consolas"/>
      <w:b/>
      <w:color w:val="305694"/>
      <w:sz w:val="23"/>
      <w:szCs w:val="23"/>
    </w:rPr>
  </w:style>
  <w:style w:type="character" w:customStyle="1" w:styleId="ClosingChar">
    <w:name w:val="Closing Char"/>
    <w:uiPriority w:val="7"/>
    <w:semiHidden/>
    <w:locked/>
    <w:rsid w:val="003D0111"/>
    <w:rPr>
      <w:rFonts w:ascii="Calibri" w:hAnsi="Calibri" w:cs="Times New Roman"/>
      <w:sz w:val="20"/>
      <w:szCs w:val="20"/>
    </w:rPr>
  </w:style>
  <w:style w:type="character" w:customStyle="1" w:styleId="DatotypografiTegn">
    <w:name w:val="Dato typografi Tegn"/>
    <w:link w:val="Datotypografi"/>
    <w:locked/>
    <w:rsid w:val="00830602"/>
    <w:rPr>
      <w:rFonts w:ascii="Corbel" w:hAnsi="Corbel" w:cs="Times New Roman"/>
      <w:sz w:val="23"/>
      <w:szCs w:val="23"/>
    </w:rPr>
  </w:style>
  <w:style w:type="character" w:customStyle="1" w:styleId="Kraftighenvisning1">
    <w:name w:val="Kraftig henvisning1"/>
    <w:rsid w:val="004D4584"/>
    <w:rPr>
      <w:rFonts w:cs="Times New Roman"/>
      <w:b/>
      <w:color w:val="A87C4C"/>
      <w:sz w:val="22"/>
      <w:szCs w:val="22"/>
      <w:u w:val="single"/>
    </w:rPr>
  </w:style>
  <w:style w:type="character" w:customStyle="1" w:styleId="Pladsholdertekst1">
    <w:name w:val="Pladsholdertekst1"/>
    <w:rsid w:val="004D4584"/>
    <w:rPr>
      <w:rFonts w:cs="Times New Roman"/>
      <w:color w:val="808080"/>
    </w:rPr>
  </w:style>
  <w:style w:type="character" w:customStyle="1" w:styleId="Svaghenvisning1">
    <w:name w:val="Svag henvisning1"/>
    <w:rsid w:val="004D4584"/>
    <w:rPr>
      <w:rFonts w:cs="Times New Roman"/>
      <w:smallCaps/>
      <w:color w:val="A71933"/>
      <w:u w:val="single"/>
    </w:rPr>
  </w:style>
  <w:style w:type="character" w:customStyle="1" w:styleId="TitleChar">
    <w:name w:val="Title Char"/>
    <w:uiPriority w:val="10"/>
    <w:locked/>
    <w:rsid w:val="003D0111"/>
    <w:rPr>
      <w:rFonts w:ascii="Segoe UI Light" w:hAnsi="Segoe UI Light" w:cs="Times New Roman"/>
      <w:color w:val="305694"/>
      <w:sz w:val="76"/>
      <w:szCs w:val="76"/>
    </w:rPr>
  </w:style>
  <w:style w:type="character" w:customStyle="1" w:styleId="SubtitleChar">
    <w:name w:val="Subtitle Char"/>
    <w:uiPriority w:val="11"/>
    <w:locked/>
    <w:rsid w:val="003D0111"/>
    <w:rPr>
      <w:rFonts w:eastAsia="Times New Roman" w:cs="Times New Roman"/>
      <w:iCs/>
      <w:color w:val="305694"/>
      <w:spacing w:val="15"/>
      <w:sz w:val="24"/>
      <w:szCs w:val="24"/>
    </w:rPr>
  </w:style>
  <w:style w:type="character" w:customStyle="1" w:styleId="ListeoverskriftTegn">
    <w:name w:val="Listeoverskrift Tegn"/>
    <w:link w:val="Listeoverskrift"/>
    <w:locked/>
    <w:rsid w:val="003D0111"/>
    <w:rPr>
      <w:rFonts w:ascii="Calibri" w:hAnsi="Calibri" w:cs="Times New Roman"/>
      <w:sz w:val="23"/>
      <w:szCs w:val="23"/>
      <w:lang w:val="en-US" w:eastAsia="x-none"/>
    </w:rPr>
  </w:style>
  <w:style w:type="character" w:customStyle="1" w:styleId="Overskrift1Tegn0">
    <w:name w:val="Overskrift1 Tegn"/>
    <w:rsid w:val="004D4584"/>
    <w:rPr>
      <w:rFonts w:ascii="Segoe UI" w:hAnsi="Segoe UI" w:cs="Times New Roman"/>
      <w:smallCaps/>
      <w:color w:val="666666"/>
      <w:sz w:val="23"/>
      <w:szCs w:val="23"/>
    </w:rPr>
  </w:style>
  <w:style w:type="character" w:customStyle="1" w:styleId="Bogenstitel1">
    <w:name w:val="Bogens titel1"/>
    <w:rsid w:val="004D4584"/>
    <w:rPr>
      <w:rFonts w:cs="Times New Roman"/>
      <w:b/>
      <w:bCs/>
      <w:smallCaps/>
      <w:spacing w:val="5"/>
    </w:rPr>
  </w:style>
  <w:style w:type="character" w:customStyle="1" w:styleId="Overskrift6Tegn">
    <w:name w:val="Overskrift 6 Tegn"/>
    <w:rsid w:val="00560A20"/>
    <w:rPr>
      <w:rFonts w:ascii="Segoe UI Light" w:hAnsi="Segoe UI Light" w:cs="font354"/>
      <w:bCs/>
      <w:caps/>
      <w:color w:val="533D25"/>
      <w:sz w:val="28"/>
      <w:szCs w:val="28"/>
    </w:rPr>
  </w:style>
  <w:style w:type="character" w:customStyle="1" w:styleId="Overskrift7Tegn">
    <w:name w:val="Overskrift 7 Tegn"/>
    <w:rsid w:val="004D4584"/>
    <w:rPr>
      <w:rFonts w:ascii="Segoe UI Light" w:hAnsi="Segoe UI Light" w:cs="font354"/>
      <w:i/>
      <w:iCs/>
      <w:color w:val="404040"/>
    </w:rPr>
  </w:style>
  <w:style w:type="character" w:customStyle="1" w:styleId="Overskrift8Tegn">
    <w:name w:val="Overskrift 8 Tegn"/>
    <w:rsid w:val="004D4584"/>
    <w:rPr>
      <w:rFonts w:ascii="Segoe UI Light" w:hAnsi="Segoe UI Light" w:cs="font354"/>
      <w:color w:val="404040"/>
      <w:sz w:val="20"/>
      <w:szCs w:val="20"/>
    </w:rPr>
  </w:style>
  <w:style w:type="character" w:customStyle="1" w:styleId="Overskrift9Tegn">
    <w:name w:val="Overskrift 9 Tegn"/>
    <w:rsid w:val="004D4584"/>
    <w:rPr>
      <w:rFonts w:ascii="Segoe UI Light" w:hAnsi="Segoe UI Light" w:cs="font354"/>
      <w:i/>
      <w:iCs/>
      <w:color w:val="404040"/>
      <w:sz w:val="20"/>
      <w:szCs w:val="20"/>
    </w:rPr>
  </w:style>
  <w:style w:type="character" w:customStyle="1" w:styleId="Svagfremhvning1">
    <w:name w:val="Svag fremhævning1"/>
    <w:rsid w:val="004D4584"/>
    <w:rPr>
      <w:rFonts w:cs="Times New Roman"/>
      <w:i/>
      <w:iCs/>
      <w:color w:val="808080"/>
    </w:rPr>
  </w:style>
  <w:style w:type="character" w:customStyle="1" w:styleId="CitatTegn">
    <w:name w:val="Citat Tegn"/>
    <w:rsid w:val="004D4584"/>
    <w:rPr>
      <w:rFonts w:ascii="Calibri" w:hAnsi="Calibri" w:cs="Times New Roman"/>
      <w:i/>
      <w:iCs/>
      <w:color w:val="000000"/>
    </w:rPr>
  </w:style>
  <w:style w:type="character" w:styleId="Fremhv">
    <w:name w:val="Emphasis"/>
    <w:uiPriority w:val="20"/>
    <w:qFormat/>
    <w:rsid w:val="004D4584"/>
    <w:rPr>
      <w:rFonts w:cs="Times New Roman"/>
      <w:i/>
      <w:iCs/>
    </w:rPr>
  </w:style>
  <w:style w:type="character" w:customStyle="1" w:styleId="ListeafsnitTegn">
    <w:name w:val="Listeafsnit Tegn"/>
    <w:rsid w:val="004D4584"/>
    <w:rPr>
      <w:rFonts w:ascii="Calibri" w:hAnsi="Calibri" w:cs="Times New Roman"/>
      <w:i/>
      <w:color w:val="388C42"/>
    </w:rPr>
  </w:style>
  <w:style w:type="character" w:customStyle="1" w:styleId="ListLabel1">
    <w:name w:val="ListLabel 1"/>
    <w:rsid w:val="004D4584"/>
  </w:style>
  <w:style w:type="paragraph" w:styleId="Overskrift">
    <w:name w:val="TOC Heading"/>
    <w:basedOn w:val="Normal"/>
    <w:next w:val="Brdtekst"/>
    <w:uiPriority w:val="39"/>
    <w:semiHidden/>
    <w:unhideWhenUsed/>
    <w:qFormat/>
    <w:rsid w:val="004D4584"/>
    <w:pPr>
      <w:keepNext/>
      <w:keepLines/>
      <w:spacing w:before="480" w:after="0"/>
    </w:pPr>
    <w:rPr>
      <w:rFonts w:ascii="Segoe UI Light" w:hAnsi="Segoe UI Light"/>
      <w:b/>
      <w:bCs/>
      <w:color w:val="7D5C39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4D4584"/>
    <w:pPr>
      <w:spacing w:after="140" w:line="288" w:lineRule="auto"/>
    </w:pPr>
  </w:style>
  <w:style w:type="character" w:customStyle="1" w:styleId="BrdtekstTegn">
    <w:name w:val="Brødtekst Tegn"/>
    <w:link w:val="Brdtekst"/>
    <w:uiPriority w:val="99"/>
    <w:semiHidden/>
    <w:locked/>
    <w:rPr>
      <w:rFonts w:cs="Times New Roman"/>
      <w:sz w:val="22"/>
      <w:szCs w:val="22"/>
    </w:rPr>
  </w:style>
  <w:style w:type="paragraph" w:styleId="Liste">
    <w:name w:val="List"/>
    <w:basedOn w:val="Brdtekst"/>
    <w:uiPriority w:val="99"/>
    <w:rsid w:val="004D4584"/>
    <w:rPr>
      <w:rFonts w:cs="Mangal"/>
    </w:rPr>
  </w:style>
  <w:style w:type="paragraph" w:styleId="Billedtekst">
    <w:name w:val="caption"/>
    <w:basedOn w:val="Normal"/>
    <w:uiPriority w:val="35"/>
    <w:semiHidden/>
    <w:unhideWhenUsed/>
    <w:qFormat/>
    <w:rsid w:val="004D4584"/>
    <w:pPr>
      <w:spacing w:after="200" w:line="240" w:lineRule="auto"/>
    </w:pPr>
    <w:rPr>
      <w:b/>
      <w:bCs/>
      <w:color w:val="A87C4C"/>
      <w:sz w:val="18"/>
      <w:szCs w:val="18"/>
    </w:rPr>
  </w:style>
  <w:style w:type="paragraph" w:customStyle="1" w:styleId="Indeks">
    <w:name w:val="Indeks"/>
    <w:basedOn w:val="Normal"/>
    <w:rsid w:val="004D4584"/>
    <w:pPr>
      <w:suppressLineNumbers/>
    </w:pPr>
    <w:rPr>
      <w:rFonts w:cs="Mangal"/>
    </w:rPr>
  </w:style>
  <w:style w:type="paragraph" w:styleId="Sidehoved">
    <w:name w:val="header"/>
    <w:basedOn w:val="Normal"/>
    <w:link w:val="SidehovedTegn1"/>
    <w:uiPriority w:val="99"/>
    <w:rsid w:val="004D4584"/>
    <w:pPr>
      <w:tabs>
        <w:tab w:val="center" w:pos="4819"/>
        <w:tab w:val="right" w:pos="9638"/>
      </w:tabs>
      <w:spacing w:after="0"/>
    </w:pPr>
  </w:style>
  <w:style w:type="character" w:customStyle="1" w:styleId="SidehovedTegn1">
    <w:name w:val="Sidehoved Tegn1"/>
    <w:link w:val="Sidehoved"/>
    <w:uiPriority w:val="99"/>
    <w:semiHidden/>
    <w:locked/>
    <w:rPr>
      <w:rFonts w:cs="Times New Roman"/>
      <w:sz w:val="22"/>
      <w:szCs w:val="22"/>
    </w:rPr>
  </w:style>
  <w:style w:type="paragraph" w:styleId="Sidefod">
    <w:name w:val="footer"/>
    <w:basedOn w:val="Normal"/>
    <w:link w:val="SidefodTegn1"/>
    <w:uiPriority w:val="99"/>
    <w:rsid w:val="004D4584"/>
    <w:pPr>
      <w:tabs>
        <w:tab w:val="center" w:pos="4819"/>
        <w:tab w:val="right" w:pos="9638"/>
      </w:tabs>
      <w:spacing w:after="0"/>
    </w:pPr>
  </w:style>
  <w:style w:type="character" w:customStyle="1" w:styleId="SidefodTegn1">
    <w:name w:val="Sidefod Tegn1"/>
    <w:link w:val="Sidefod"/>
    <w:uiPriority w:val="99"/>
    <w:semiHidden/>
    <w:locked/>
    <w:rPr>
      <w:rFonts w:cs="Times New Roman"/>
      <w:sz w:val="22"/>
      <w:szCs w:val="22"/>
    </w:rPr>
  </w:style>
  <w:style w:type="paragraph" w:customStyle="1" w:styleId="Markeringsbobletekst1">
    <w:name w:val="Markeringsbobletekst1"/>
    <w:basedOn w:val="Normal"/>
    <w:rsid w:val="004D4584"/>
    <w:pPr>
      <w:spacing w:after="0"/>
    </w:pPr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next w:val="Normal"/>
    <w:rsid w:val="004D4584"/>
    <w:pPr>
      <w:spacing w:after="280"/>
      <w:contextualSpacing/>
    </w:pPr>
    <w:rPr>
      <w:i/>
      <w:color w:val="388C42"/>
    </w:rPr>
  </w:style>
  <w:style w:type="paragraph" w:styleId="Starthilsen">
    <w:name w:val="Salutation"/>
    <w:basedOn w:val="Ingenafstand"/>
    <w:next w:val="Normal"/>
    <w:link w:val="StarthilsenTegn"/>
    <w:autoRedefine/>
    <w:uiPriority w:val="6"/>
    <w:unhideWhenUsed/>
    <w:qFormat/>
    <w:rsid w:val="003D0111"/>
    <w:pPr>
      <w:spacing w:before="480" w:after="240"/>
      <w:contextualSpacing/>
    </w:pPr>
    <w:rPr>
      <w:b/>
      <w:color w:val="000000"/>
      <w:szCs w:val="20"/>
    </w:rPr>
  </w:style>
  <w:style w:type="character" w:customStyle="1" w:styleId="SalutationChar1">
    <w:name w:val="Salutation Char1"/>
    <w:uiPriority w:val="99"/>
    <w:semiHidden/>
    <w:locked/>
    <w:rPr>
      <w:rFonts w:cs="Times New Roman"/>
      <w:sz w:val="22"/>
      <w:szCs w:val="22"/>
    </w:rPr>
  </w:style>
  <w:style w:type="paragraph" w:customStyle="1" w:styleId="Ingenafstand1">
    <w:name w:val="Ingen afstand1"/>
    <w:basedOn w:val="Normal"/>
    <w:next w:val="Normal"/>
    <w:rsid w:val="004D4584"/>
    <w:pPr>
      <w:spacing w:after="0"/>
    </w:pPr>
  </w:style>
  <w:style w:type="paragraph" w:customStyle="1" w:styleId="Sluthilsen1">
    <w:name w:val="Sluthilsen1"/>
    <w:basedOn w:val="Normal"/>
    <w:autoRedefine/>
    <w:rsid w:val="004D4584"/>
    <w:pPr>
      <w:spacing w:before="240" w:after="200"/>
      <w:contextualSpacing/>
    </w:pPr>
    <w:rPr>
      <w:szCs w:val="20"/>
    </w:rPr>
  </w:style>
  <w:style w:type="paragraph" w:customStyle="1" w:styleId="Datotypografi">
    <w:name w:val="Dato typografi"/>
    <w:basedOn w:val="Normal"/>
    <w:link w:val="DatotypografiTegn"/>
    <w:qFormat/>
    <w:rsid w:val="00830602"/>
    <w:pPr>
      <w:spacing w:after="60"/>
    </w:pPr>
    <w:rPr>
      <w:rFonts w:ascii="Corbel" w:hAnsi="Corbel"/>
      <w:sz w:val="18"/>
      <w:szCs w:val="23"/>
    </w:rPr>
  </w:style>
  <w:style w:type="paragraph" w:styleId="Indholdsfortegnelse9">
    <w:name w:val="toc 9"/>
    <w:basedOn w:val="Normal"/>
    <w:next w:val="Normal"/>
    <w:autoRedefine/>
    <w:uiPriority w:val="39"/>
    <w:rsid w:val="004D4584"/>
    <w:pPr>
      <w:spacing w:after="100"/>
      <w:ind w:left="1760"/>
    </w:pPr>
  </w:style>
  <w:style w:type="paragraph" w:customStyle="1" w:styleId="Undertitel">
    <w:name w:val="Under titel"/>
    <w:basedOn w:val="Normal"/>
    <w:uiPriority w:val="35"/>
    <w:qFormat/>
    <w:rsid w:val="003D0111"/>
    <w:pPr>
      <w:spacing w:after="160"/>
    </w:pPr>
    <w:rPr>
      <w:rFonts w:ascii="Geogrotesque Rg" w:hAnsi="Geogrotesque Rg"/>
      <w:color w:val="7F7F7F"/>
      <w:sz w:val="23"/>
      <w:szCs w:val="23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3D0111"/>
    <w:rPr>
      <w:rFonts w:ascii="Segoe UI Light" w:hAnsi="Segoe UI Light"/>
      <w:color w:val="305694"/>
      <w:sz w:val="76"/>
      <w:szCs w:val="76"/>
      <w:lang w:val="x-none" w:eastAsia="x-none"/>
    </w:rPr>
  </w:style>
  <w:style w:type="character" w:customStyle="1" w:styleId="TitelTegn">
    <w:name w:val="Titel Tegn"/>
    <w:link w:val="Titel"/>
    <w:uiPriority w:val="10"/>
    <w:locked/>
    <w:rPr>
      <w:rFonts w:ascii="Segoe UI Light" w:hAnsi="Segoe UI Light" w:cs="Times New Roman"/>
      <w:b/>
      <w:bCs/>
      <w:kern w:val="28"/>
      <w:sz w:val="32"/>
      <w:szCs w:val="32"/>
    </w:rPr>
  </w:style>
  <w:style w:type="paragraph" w:styleId="Undertitel0">
    <w:name w:val="Subtitle"/>
    <w:basedOn w:val="Normal"/>
    <w:next w:val="Normal"/>
    <w:link w:val="UndertitelTegn"/>
    <w:uiPriority w:val="11"/>
    <w:qFormat/>
    <w:rsid w:val="003D0111"/>
    <w:pPr>
      <w:numPr>
        <w:ilvl w:val="1"/>
      </w:numPr>
    </w:pPr>
    <w:rPr>
      <w:iCs/>
      <w:color w:val="305694"/>
      <w:spacing w:val="15"/>
      <w:sz w:val="24"/>
      <w:szCs w:val="24"/>
      <w:lang w:val="x-none" w:eastAsia="x-none"/>
    </w:rPr>
  </w:style>
  <w:style w:type="character" w:customStyle="1" w:styleId="UndertitelTegn">
    <w:name w:val="Undertitel Tegn"/>
    <w:link w:val="Undertitel0"/>
    <w:uiPriority w:val="11"/>
    <w:locked/>
    <w:rPr>
      <w:rFonts w:ascii="Segoe UI Light" w:hAnsi="Segoe UI Light" w:cs="Times New Roman"/>
      <w:sz w:val="24"/>
      <w:szCs w:val="24"/>
    </w:rPr>
  </w:style>
  <w:style w:type="paragraph" w:customStyle="1" w:styleId="Listeoverskrift">
    <w:name w:val="Listeoverskrift"/>
    <w:basedOn w:val="Datotypografi"/>
    <w:link w:val="ListeoverskriftTegn"/>
    <w:qFormat/>
    <w:rsid w:val="003D0111"/>
    <w:pPr>
      <w:framePr w:hSpace="142" w:wrap="around" w:vAnchor="text" w:hAnchor="margin" w:x="109" w:y="648"/>
    </w:pPr>
    <w:rPr>
      <w:rFonts w:ascii="Calibri" w:hAnsi="Calibri"/>
    </w:rPr>
  </w:style>
  <w:style w:type="paragraph" w:customStyle="1" w:styleId="Overskrift10">
    <w:name w:val="Overskrift1"/>
    <w:rsid w:val="004D4584"/>
    <w:pPr>
      <w:suppressAutoHyphens/>
      <w:spacing w:after="120" w:line="276" w:lineRule="auto"/>
    </w:pPr>
    <w:rPr>
      <w:rFonts w:ascii="Segoe UI" w:eastAsia="SimSun" w:hAnsi="Segoe UI"/>
      <w:smallCaps/>
      <w:color w:val="666666"/>
      <w:kern w:val="1"/>
      <w:sz w:val="24"/>
      <w:szCs w:val="23"/>
      <w:lang w:eastAsia="en-US"/>
    </w:rPr>
  </w:style>
  <w:style w:type="paragraph" w:customStyle="1" w:styleId="Citat1">
    <w:name w:val="Citat1"/>
    <w:basedOn w:val="Normal"/>
    <w:next w:val="Normal"/>
    <w:rsid w:val="004D4584"/>
    <w:rPr>
      <w:i/>
      <w:iCs/>
      <w:color w:val="000000"/>
    </w:rPr>
  </w:style>
  <w:style w:type="paragraph" w:customStyle="1" w:styleId="Rammeindhold">
    <w:name w:val="Rammeindhold"/>
    <w:basedOn w:val="Normal"/>
    <w:rsid w:val="004D4584"/>
  </w:style>
  <w:style w:type="paragraph" w:styleId="Markeringsbobletekst">
    <w:name w:val="Balloon Text"/>
    <w:basedOn w:val="Normal"/>
    <w:link w:val="MarkeringsbobletekstTegn1"/>
    <w:uiPriority w:val="99"/>
    <w:semiHidden/>
    <w:unhideWhenUsed/>
    <w:rsid w:val="00F4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link w:val="Markeringsbobletekst"/>
    <w:uiPriority w:val="99"/>
    <w:semiHidden/>
    <w:locked/>
    <w:rsid w:val="00F45664"/>
    <w:rPr>
      <w:rFonts w:ascii="Tahoma" w:eastAsia="SimSun" w:hAnsi="Tahoma" w:cs="Tahoma"/>
      <w:kern w:val="1"/>
      <w:sz w:val="16"/>
      <w:szCs w:val="16"/>
      <w:lang w:val="x-none" w:eastAsia="en-US"/>
    </w:rPr>
  </w:style>
  <w:style w:type="paragraph" w:styleId="Sluthilsen">
    <w:name w:val="Closing"/>
    <w:basedOn w:val="Normal"/>
    <w:link w:val="SluthilsenTegn"/>
    <w:autoRedefine/>
    <w:uiPriority w:val="7"/>
    <w:semiHidden/>
    <w:unhideWhenUsed/>
    <w:qFormat/>
    <w:rsid w:val="003D0111"/>
    <w:pPr>
      <w:spacing w:before="240"/>
      <w:contextualSpacing/>
    </w:pPr>
    <w:rPr>
      <w:sz w:val="20"/>
      <w:szCs w:val="20"/>
      <w:lang w:val="x-none" w:eastAsia="x-none"/>
    </w:rPr>
  </w:style>
  <w:style w:type="character" w:customStyle="1" w:styleId="SluthilsenTegn">
    <w:name w:val="Sluthilsen Tegn"/>
    <w:link w:val="Sluthilsen"/>
    <w:uiPriority w:val="99"/>
    <w:semiHidden/>
    <w:locked/>
    <w:rPr>
      <w:rFonts w:cs="Times New Roman"/>
      <w:sz w:val="22"/>
      <w:szCs w:val="22"/>
    </w:rPr>
  </w:style>
  <w:style w:type="character" w:customStyle="1" w:styleId="SluthilsenTegn1">
    <w:name w:val="Sluthilsen Tegn1"/>
    <w:uiPriority w:val="99"/>
    <w:semiHidden/>
    <w:rsid w:val="003D0111"/>
    <w:rPr>
      <w:rFonts w:ascii="Calibri" w:hAnsi="Calibri" w:cs="Times New Roman"/>
    </w:rPr>
  </w:style>
  <w:style w:type="paragraph" w:styleId="Ingenafstand">
    <w:name w:val="No Spacing"/>
    <w:aliases w:val="Tabeltypografi"/>
    <w:basedOn w:val="Normal"/>
    <w:next w:val="Normal"/>
    <w:uiPriority w:val="1"/>
    <w:qFormat/>
    <w:rsid w:val="003D0111"/>
    <w:pPr>
      <w:spacing w:after="0"/>
    </w:pPr>
  </w:style>
  <w:style w:type="character" w:styleId="Strk">
    <w:name w:val="Strong"/>
    <w:uiPriority w:val="22"/>
    <w:qFormat/>
    <w:rsid w:val="003D0111"/>
    <w:rPr>
      <w:rFonts w:cs="Consolas"/>
      <w:b/>
      <w:color w:val="305694"/>
      <w:sz w:val="23"/>
      <w:szCs w:val="23"/>
    </w:rPr>
  </w:style>
  <w:style w:type="paragraph" w:styleId="Listeafsnit">
    <w:name w:val="List Paragraph"/>
    <w:basedOn w:val="Normal"/>
    <w:uiPriority w:val="34"/>
    <w:qFormat/>
    <w:rsid w:val="003D0111"/>
    <w:pPr>
      <w:ind w:left="720"/>
      <w:contextualSpacing/>
    </w:pPr>
  </w:style>
  <w:style w:type="character" w:styleId="Kraftigfremhvning">
    <w:name w:val="Intense Emphasis"/>
    <w:uiPriority w:val="21"/>
    <w:qFormat/>
    <w:rsid w:val="003D0111"/>
    <w:rPr>
      <w:rFonts w:ascii="Segoe UI Semibold" w:hAnsi="Segoe UI Semibold" w:cs="Times New Roman"/>
      <w:color w:val="A71933"/>
      <w:sz w:val="28"/>
    </w:rPr>
  </w:style>
  <w:style w:type="character" w:styleId="Svaghenvisning">
    <w:name w:val="Subtle Reference"/>
    <w:uiPriority w:val="31"/>
    <w:qFormat/>
    <w:rsid w:val="003D0111"/>
    <w:rPr>
      <w:rFonts w:cs="Times New Roman"/>
      <w:smallCaps/>
      <w:color w:val="A71933"/>
      <w:u w:val="single"/>
    </w:rPr>
  </w:style>
  <w:style w:type="character" w:styleId="Kraftighenvisning">
    <w:name w:val="Intense Reference"/>
    <w:uiPriority w:val="32"/>
    <w:qFormat/>
    <w:rsid w:val="003D0111"/>
    <w:rPr>
      <w:rFonts w:cs="Times New Roman"/>
      <w:b/>
      <w:color w:val="A87C4C"/>
      <w:sz w:val="22"/>
      <w:szCs w:val="22"/>
      <w:u w:val="single"/>
    </w:rPr>
  </w:style>
  <w:style w:type="character" w:styleId="Pladsholdertekst">
    <w:name w:val="Placeholder Text"/>
    <w:uiPriority w:val="99"/>
    <w:semiHidden/>
    <w:rsid w:val="00830602"/>
    <w:rPr>
      <w:rFonts w:cs="Times New Roman"/>
      <w:color w:val="808080"/>
    </w:rPr>
  </w:style>
  <w:style w:type="table" w:styleId="Tabel-Gitter">
    <w:name w:val="Table Grid"/>
    <w:basedOn w:val="Tabel-Normal"/>
    <w:uiPriority w:val="59"/>
    <w:rsid w:val="004D662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uiPriority w:val="99"/>
    <w:semiHidden/>
    <w:unhideWhenUsed/>
    <w:rsid w:val="007C2650"/>
    <w:rPr>
      <w:rFonts w:cs="Times New Roman"/>
      <w:color w:val="808080"/>
      <w:shd w:val="clear" w:color="auto" w:fill="E6E6E6"/>
    </w:rPr>
  </w:style>
  <w:style w:type="character" w:styleId="Ulstomtale">
    <w:name w:val="Unresolved Mention"/>
    <w:uiPriority w:val="99"/>
    <w:semiHidden/>
    <w:unhideWhenUsed/>
    <w:rsid w:val="00851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enymann@youmai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n\AppData\Roaming\Microsoft\Skabeloner\Y-rappor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Y-rapport.dotx</Template>
  <TotalTime>21</TotalTime>
  <Pages>1</Pages>
  <Words>116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829</CharactersWithSpaces>
  <SharedDoc>false</SharedDoc>
  <HLinks>
    <vt:vector size="6" baseType="variant">
      <vt:variant>
        <vt:i4>4391013</vt:i4>
      </vt:variant>
      <vt:variant>
        <vt:i4>3</vt:i4>
      </vt:variant>
      <vt:variant>
        <vt:i4>0</vt:i4>
      </vt:variant>
      <vt:variant>
        <vt:i4>5</vt:i4>
      </vt:variant>
      <vt:variant>
        <vt:lpwstr>mailto:familienfalk@mail.dk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Jørgen Kallesen</dc:creator>
  <cp:keywords/>
  <dc:description/>
  <cp:lastModifiedBy>Edmund Kristensen</cp:lastModifiedBy>
  <cp:revision>23</cp:revision>
  <cp:lastPrinted>2021-06-23T11:35:00Z</cp:lastPrinted>
  <dcterms:created xsi:type="dcterms:W3CDTF">2021-06-22T19:09:00Z</dcterms:created>
  <dcterms:modified xsi:type="dcterms:W3CDTF">2021-06-23T11:35:00Z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